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7" w:rsidRDefault="004B100C">
      <w:pPr>
        <w:spacing w:before="34" w:line="320" w:lineRule="exact"/>
        <w:ind w:left="2914"/>
        <w:rPr>
          <w:rFonts w:ascii="Calibri" w:eastAsia="Calibri" w:hAnsi="Calibri" w:cs="Calibri"/>
          <w:b/>
          <w:color w:val="4D4181"/>
          <w:sz w:val="28"/>
          <w:szCs w:val="28"/>
        </w:rPr>
      </w:pPr>
      <w:r>
        <w:rPr>
          <w:rFonts w:ascii="Calibri" w:eastAsia="Calibri" w:hAnsi="Calibri" w:cs="Calibri"/>
          <w:b/>
          <w:color w:val="4D4181"/>
          <w:sz w:val="28"/>
          <w:szCs w:val="28"/>
        </w:rPr>
        <w:t>ПОЗИВ ЗА ПОДНОШЕЊЕ ПОНУДЕ</w:t>
      </w:r>
    </w:p>
    <w:p w:rsidR="00DA499B" w:rsidRPr="004D2247" w:rsidRDefault="00DA499B" w:rsidP="00DA499B">
      <w:pPr>
        <w:spacing w:before="34" w:line="320" w:lineRule="exact"/>
        <w:ind w:left="2914"/>
        <w:rPr>
          <w:rFonts w:ascii="Calibri" w:eastAsia="Calibri" w:hAnsi="Calibri" w:cs="Calibri"/>
          <w:color w:val="FF0000"/>
          <w:sz w:val="28"/>
          <w:szCs w:val="28"/>
        </w:rPr>
      </w:pPr>
      <w:r w:rsidRPr="009E0EB4">
        <w:rPr>
          <w:rFonts w:ascii="Calibri" w:eastAsia="Calibri" w:hAnsi="Calibri" w:cs="Calibri"/>
          <w:b/>
          <w:sz w:val="28"/>
          <w:szCs w:val="28"/>
        </w:rPr>
        <w:t>01-</w:t>
      </w:r>
      <w:r w:rsidR="009E0EB4" w:rsidRPr="009E0EB4">
        <w:rPr>
          <w:rFonts w:ascii="Calibri" w:eastAsia="Calibri" w:hAnsi="Calibri" w:cs="Calibri"/>
          <w:b/>
          <w:sz w:val="28"/>
          <w:szCs w:val="28"/>
        </w:rPr>
        <w:t>224</w:t>
      </w:r>
      <w:r w:rsidR="00EF16B2" w:rsidRPr="009E0EB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F16B2" w:rsidRPr="004D2247">
        <w:rPr>
          <w:rFonts w:ascii="Calibri" w:eastAsia="Calibri" w:hAnsi="Calibri" w:cs="Calibri"/>
          <w:b/>
          <w:sz w:val="28"/>
          <w:szCs w:val="28"/>
        </w:rPr>
        <w:t>о</w:t>
      </w:r>
      <w:r w:rsidRPr="004D2247">
        <w:rPr>
          <w:rFonts w:ascii="Calibri" w:eastAsia="Calibri" w:hAnsi="Calibri" w:cs="Calibri"/>
          <w:b/>
          <w:sz w:val="28"/>
          <w:szCs w:val="28"/>
        </w:rPr>
        <w:t>д 1</w:t>
      </w:r>
      <w:r w:rsidR="009E0EB4">
        <w:rPr>
          <w:rFonts w:ascii="Calibri" w:eastAsia="Calibri" w:hAnsi="Calibri" w:cs="Calibri"/>
          <w:b/>
          <w:sz w:val="28"/>
          <w:szCs w:val="28"/>
        </w:rPr>
        <w:t>5</w:t>
      </w:r>
      <w:r w:rsidRPr="004D2247">
        <w:rPr>
          <w:rFonts w:ascii="Calibri" w:eastAsia="Calibri" w:hAnsi="Calibri" w:cs="Calibri"/>
          <w:b/>
          <w:sz w:val="28"/>
          <w:szCs w:val="28"/>
        </w:rPr>
        <w:t>.0</w:t>
      </w:r>
      <w:r w:rsidR="004D2247" w:rsidRPr="004D2247">
        <w:rPr>
          <w:rFonts w:ascii="Calibri" w:eastAsia="Calibri" w:hAnsi="Calibri" w:cs="Calibri"/>
          <w:b/>
          <w:sz w:val="28"/>
          <w:szCs w:val="28"/>
        </w:rPr>
        <w:t>4.2016</w:t>
      </w:r>
      <w:r w:rsidRPr="004D2247">
        <w:rPr>
          <w:rFonts w:ascii="Calibri" w:eastAsia="Calibri" w:hAnsi="Calibri" w:cs="Calibri"/>
          <w:b/>
          <w:sz w:val="28"/>
          <w:szCs w:val="28"/>
        </w:rPr>
        <w:t>.</w:t>
      </w:r>
      <w:r w:rsidR="004D2247" w:rsidRPr="004D2247">
        <w:rPr>
          <w:rFonts w:ascii="Calibri" w:eastAsia="Calibri" w:hAnsi="Calibri" w:cs="Calibri"/>
          <w:b/>
          <w:sz w:val="28"/>
          <w:szCs w:val="28"/>
        </w:rPr>
        <w:t xml:space="preserve"> год</w:t>
      </w:r>
    </w:p>
    <w:p w:rsidR="00F93817" w:rsidRDefault="00F93817">
      <w:pPr>
        <w:spacing w:line="200" w:lineRule="exact"/>
      </w:pPr>
    </w:p>
    <w:p w:rsidR="00F93817" w:rsidRDefault="00F93817">
      <w:pPr>
        <w:spacing w:line="200" w:lineRule="exact"/>
      </w:pPr>
    </w:p>
    <w:p w:rsidR="00F93817" w:rsidRDefault="00F93817">
      <w:pPr>
        <w:spacing w:before="3" w:line="220" w:lineRule="exact"/>
        <w:rPr>
          <w:sz w:val="22"/>
          <w:szCs w:val="22"/>
        </w:rPr>
      </w:pPr>
    </w:p>
    <w:p w:rsidR="00596481" w:rsidRDefault="004B100C" w:rsidP="004B100C">
      <w:pPr>
        <w:spacing w:line="616" w:lineRule="auto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373536"/>
          <w:sz w:val="24"/>
          <w:szCs w:val="24"/>
        </w:rPr>
        <w:t>ив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</w:t>
      </w:r>
      <w:r w:rsidR="00596481">
        <w:rPr>
          <w:rFonts w:ascii="Calibri" w:eastAsia="Calibri" w:hAnsi="Calibri" w:cs="Calibri"/>
          <w:color w:val="373536"/>
          <w:sz w:val="24"/>
          <w:szCs w:val="24"/>
        </w:rPr>
        <w:t xml:space="preserve"> ПРВА ЕКОНОМСКА ШКОЛА</w:t>
      </w:r>
    </w:p>
    <w:p w:rsidR="00F93817" w:rsidRDefault="004B100C" w:rsidP="004B100C">
      <w:pPr>
        <w:spacing w:line="616" w:lineRule="auto"/>
        <w:rPr>
          <w:sz w:val="19"/>
          <w:szCs w:val="19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Ад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</w:t>
      </w:r>
      <w:r w:rsidR="00961676">
        <w:rPr>
          <w:rFonts w:ascii="Calibri" w:eastAsia="Calibri" w:hAnsi="Calibri" w:cs="Calibri"/>
          <w:color w:val="373536"/>
          <w:sz w:val="24"/>
          <w:szCs w:val="24"/>
        </w:rPr>
        <w:t xml:space="preserve"> Београд, Цетињска 5-7</w:t>
      </w:r>
    </w:p>
    <w:p w:rsidR="00961676" w:rsidRDefault="004B100C" w:rsidP="00961676">
      <w:pPr>
        <w:spacing w:line="485" w:lineRule="auto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не</w:t>
      </w:r>
      <w:r>
        <w:rPr>
          <w:rFonts w:ascii="Calibri" w:eastAsia="Calibri" w:hAnsi="Calibri" w:cs="Calibri"/>
          <w:color w:val="373536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ица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</w:t>
      </w:r>
      <w:r w:rsidR="00961676">
        <w:rPr>
          <w:rFonts w:ascii="Calibri" w:eastAsia="Calibri" w:hAnsi="Calibri" w:cs="Calibri"/>
          <w:color w:val="373536"/>
          <w:sz w:val="24"/>
          <w:szCs w:val="24"/>
        </w:rPr>
        <w:t xml:space="preserve"> sekretarijat@prvaekonomska.edu.rs</w:t>
      </w:r>
    </w:p>
    <w:p w:rsidR="00F93817" w:rsidRDefault="004B100C" w:rsidP="00961676">
      <w:pPr>
        <w:spacing w:line="48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Врс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</w:t>
      </w:r>
      <w:r w:rsidR="00961676">
        <w:rPr>
          <w:rFonts w:ascii="Calibri" w:eastAsia="Calibri" w:hAnsi="Calibri" w:cs="Calibri"/>
          <w:color w:val="373536"/>
          <w:sz w:val="24"/>
          <w:szCs w:val="24"/>
        </w:rPr>
        <w:t xml:space="preserve"> државна установа – установа образовања</w:t>
      </w:r>
    </w:p>
    <w:p w:rsidR="00F93817" w:rsidRDefault="00F93817">
      <w:pPr>
        <w:spacing w:before="4" w:line="120" w:lineRule="exact"/>
        <w:rPr>
          <w:sz w:val="12"/>
          <w:szCs w:val="12"/>
        </w:rPr>
      </w:pPr>
    </w:p>
    <w:p w:rsidR="00F93817" w:rsidRDefault="004B100C">
      <w:pPr>
        <w:spacing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Врста поступка јавне набавке:</w:t>
      </w:r>
      <w:r w:rsidR="00961676">
        <w:rPr>
          <w:rFonts w:ascii="Calibri" w:eastAsia="Calibri" w:hAnsi="Calibri" w:cs="Calibri"/>
          <w:color w:val="373536"/>
          <w:sz w:val="24"/>
          <w:szCs w:val="24"/>
        </w:rPr>
        <w:t xml:space="preserve"> јавна набавка мале вредности</w:t>
      </w:r>
    </w:p>
    <w:p w:rsidR="00F93817" w:rsidRDefault="00F93817">
      <w:pPr>
        <w:spacing w:before="6" w:line="120" w:lineRule="exact"/>
        <w:rPr>
          <w:sz w:val="12"/>
          <w:szCs w:val="12"/>
        </w:rPr>
      </w:pPr>
    </w:p>
    <w:p w:rsidR="00F93817" w:rsidRDefault="00F93817">
      <w:pPr>
        <w:spacing w:line="200" w:lineRule="exact"/>
      </w:pPr>
    </w:p>
    <w:p w:rsidR="00F93817" w:rsidRDefault="004B100C">
      <w:pPr>
        <w:spacing w:before="11"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Врста предмета:</w:t>
      </w:r>
      <w:r w:rsidR="00961676">
        <w:rPr>
          <w:rFonts w:ascii="Calibri" w:eastAsia="Calibri" w:hAnsi="Calibri" w:cs="Calibri"/>
          <w:sz w:val="24"/>
          <w:szCs w:val="24"/>
        </w:rPr>
        <w:t xml:space="preserve"> добра – канцеларијски материјал - 30192000</w:t>
      </w:r>
    </w:p>
    <w:p w:rsidR="00F93817" w:rsidRDefault="00F93817">
      <w:pPr>
        <w:spacing w:before="9" w:line="120" w:lineRule="exact"/>
        <w:rPr>
          <w:sz w:val="12"/>
          <w:szCs w:val="12"/>
        </w:rPr>
      </w:pPr>
    </w:p>
    <w:p w:rsidR="00F93817" w:rsidRDefault="00F93817">
      <w:pPr>
        <w:spacing w:line="200" w:lineRule="exact"/>
      </w:pPr>
    </w:p>
    <w:p w:rsidR="00F93817" w:rsidRDefault="004B100C">
      <w:pPr>
        <w:spacing w:before="1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Кр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иј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z w:val="24"/>
          <w:szCs w:val="24"/>
        </w:rPr>
        <w:t>,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л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емен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кр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иј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де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л</w:t>
      </w:r>
      <w:r>
        <w:rPr>
          <w:rFonts w:ascii="Calibri" w:eastAsia="Calibri" w:hAnsi="Calibri" w:cs="Calibri"/>
          <w:color w:val="373536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в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z w:val="24"/>
          <w:szCs w:val="24"/>
        </w:rPr>
        <w:t>:</w:t>
      </w:r>
      <w:r w:rsidR="00961676">
        <w:rPr>
          <w:rFonts w:ascii="Calibri" w:eastAsia="Calibri" w:hAnsi="Calibri" w:cs="Calibri"/>
          <w:color w:val="373536"/>
          <w:sz w:val="24"/>
          <w:szCs w:val="24"/>
        </w:rPr>
        <w:t xml:space="preserve"> најнижа понуђена цена</w:t>
      </w:r>
    </w:p>
    <w:p w:rsidR="00F93817" w:rsidRDefault="00F93817">
      <w:pPr>
        <w:spacing w:line="200" w:lineRule="exact"/>
      </w:pPr>
    </w:p>
    <w:p w:rsidR="00F93817" w:rsidRDefault="00F93817">
      <w:pPr>
        <w:spacing w:line="200" w:lineRule="exact"/>
      </w:pPr>
    </w:p>
    <w:p w:rsidR="00F93817" w:rsidRDefault="00961676">
      <w:pPr>
        <w:ind w:left="122" w:right="402"/>
        <w:rPr>
          <w:rFonts w:ascii="Calibri" w:eastAsia="Calibri" w:hAnsi="Calibri" w:cs="Calibri"/>
          <w:color w:val="373536"/>
          <w:sz w:val="24"/>
          <w:szCs w:val="24"/>
          <w:u w:val="single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Н</w:t>
      </w:r>
      <w:r w:rsidR="004B100C">
        <w:rPr>
          <w:rFonts w:ascii="Calibri" w:eastAsia="Calibri" w:hAnsi="Calibri" w:cs="Calibri"/>
          <w:color w:val="373536"/>
          <w:sz w:val="24"/>
          <w:szCs w:val="24"/>
        </w:rPr>
        <w:t>ачин преузимања конкурсне документације, односно интернет адре</w:t>
      </w:r>
      <w:r w:rsidR="004B100C">
        <w:rPr>
          <w:rFonts w:ascii="Calibri" w:eastAsia="Calibri" w:hAnsi="Calibri" w:cs="Calibri"/>
          <w:color w:val="373536"/>
          <w:spacing w:val="-2"/>
          <w:sz w:val="24"/>
          <w:szCs w:val="24"/>
        </w:rPr>
        <w:t>с</w:t>
      </w:r>
      <w:r w:rsidR="004B100C">
        <w:rPr>
          <w:rFonts w:ascii="Calibri" w:eastAsia="Calibri" w:hAnsi="Calibri" w:cs="Calibri"/>
          <w:color w:val="373536"/>
          <w:sz w:val="24"/>
          <w:szCs w:val="24"/>
        </w:rPr>
        <w:t>a</w:t>
      </w:r>
      <w:r w:rsidR="004B100C">
        <w:rPr>
          <w:rFonts w:ascii="Calibri" w:eastAsia="Calibri" w:hAnsi="Calibri" w:cs="Calibri"/>
          <w:color w:val="373536"/>
          <w:spacing w:val="-1"/>
          <w:sz w:val="24"/>
          <w:szCs w:val="24"/>
        </w:rPr>
        <w:t xml:space="preserve"> </w:t>
      </w:r>
      <w:r w:rsidR="004B100C">
        <w:rPr>
          <w:rFonts w:ascii="Calibri" w:eastAsia="Calibri" w:hAnsi="Calibri" w:cs="Calibri"/>
          <w:color w:val="373536"/>
          <w:sz w:val="24"/>
          <w:szCs w:val="24"/>
        </w:rPr>
        <w:t>где је конкурсна документација доступна: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 на интернет  страни наручиоца </w:t>
      </w:r>
      <w:hyperlink r:id="rId5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www.prvaekonomska.edu.rs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  <w:u w:val="single"/>
        </w:rPr>
        <w:t xml:space="preserve"> </w:t>
      </w:r>
    </w:p>
    <w:p w:rsidR="00961676" w:rsidRPr="009E0EB4" w:rsidRDefault="00961676">
      <w:pPr>
        <w:ind w:left="122" w:right="402"/>
        <w:rPr>
          <w:rFonts w:ascii="Calibri" w:eastAsia="Calibri" w:hAnsi="Calibri" w:cs="Calibri"/>
          <w:color w:val="373536"/>
          <w:sz w:val="24"/>
          <w:szCs w:val="24"/>
          <w:lang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Електронским путем на захтев e-mail: </w:t>
      </w:r>
      <w:hyperlink r:id="rId6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 w:rsidR="009E0EB4">
        <w:rPr>
          <w:rFonts w:ascii="Calibri" w:eastAsia="Calibri" w:hAnsi="Calibri" w:cs="Calibri"/>
          <w:color w:val="373536"/>
          <w:sz w:val="24"/>
          <w:szCs w:val="24"/>
          <w:lang/>
        </w:rPr>
        <w:t>или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 лично у секретаријату Прве економске школе</w:t>
      </w:r>
      <w:r w:rsidR="009E0EB4">
        <w:rPr>
          <w:rFonts w:ascii="Calibri" w:eastAsia="Calibri" w:hAnsi="Calibri" w:cs="Calibri"/>
          <w:color w:val="373536"/>
          <w:sz w:val="24"/>
          <w:szCs w:val="24"/>
          <w:lang/>
        </w:rPr>
        <w:t xml:space="preserve"> у Београду.</w:t>
      </w:r>
    </w:p>
    <w:p w:rsidR="00961676" w:rsidRDefault="00961676">
      <w:pPr>
        <w:ind w:left="122" w:right="402"/>
        <w:rPr>
          <w:rFonts w:ascii="Calibri" w:eastAsia="Calibri" w:hAnsi="Calibri" w:cs="Calibri"/>
          <w:color w:val="373536"/>
          <w:sz w:val="24"/>
          <w:szCs w:val="24"/>
        </w:rPr>
      </w:pPr>
    </w:p>
    <w:p w:rsidR="00961676" w:rsidRDefault="00961676">
      <w:pPr>
        <w:ind w:left="122" w:right="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Конкурсна документација је доступна</w:t>
      </w:r>
      <w:r w:rsidR="004B100C">
        <w:rPr>
          <w:rFonts w:ascii="Calibri" w:eastAsia="Calibri" w:hAnsi="Calibri" w:cs="Calibri"/>
          <w:color w:val="373536"/>
          <w:sz w:val="24"/>
          <w:szCs w:val="24"/>
        </w:rPr>
        <w:t xml:space="preserve"> свим заинтересованим лицима</w:t>
      </w:r>
    </w:p>
    <w:p w:rsidR="00F93817" w:rsidRDefault="00F93817">
      <w:pPr>
        <w:spacing w:line="200" w:lineRule="exact"/>
      </w:pPr>
    </w:p>
    <w:p w:rsidR="00F93817" w:rsidRDefault="00F93817">
      <w:pPr>
        <w:spacing w:line="200" w:lineRule="exact"/>
      </w:pPr>
    </w:p>
    <w:p w:rsidR="00F93817" w:rsidRDefault="004B100C">
      <w:pPr>
        <w:spacing w:before="60"/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Начин подношења понуде и рок за подношење понуд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: понуде се подносе </w:t>
      </w:r>
      <w:r w:rsidRPr="004B100C">
        <w:rPr>
          <w:rFonts w:ascii="Calibri" w:eastAsia="Calibri" w:hAnsi="Calibri" w:cs="Calibri"/>
          <w:color w:val="373536"/>
          <w:sz w:val="24"/>
          <w:szCs w:val="24"/>
        </w:rPr>
        <w:t xml:space="preserve">до  </w:t>
      </w:r>
      <w:r w:rsidR="007B61F8" w:rsidRPr="009E0EB4">
        <w:rPr>
          <w:rFonts w:ascii="Calibri" w:eastAsia="Calibri" w:hAnsi="Calibri" w:cs="Calibri"/>
          <w:sz w:val="24"/>
          <w:szCs w:val="24"/>
        </w:rPr>
        <w:t>09</w:t>
      </w:r>
      <w:r w:rsidRPr="009E0EB4">
        <w:rPr>
          <w:rFonts w:ascii="Calibri" w:eastAsia="Calibri" w:hAnsi="Calibri" w:cs="Calibri"/>
          <w:sz w:val="24"/>
          <w:szCs w:val="24"/>
        </w:rPr>
        <w:t>.0</w:t>
      </w:r>
      <w:r w:rsidR="007B61F8" w:rsidRPr="009E0EB4">
        <w:rPr>
          <w:rFonts w:ascii="Calibri" w:eastAsia="Calibri" w:hAnsi="Calibri" w:cs="Calibri"/>
          <w:sz w:val="24"/>
          <w:szCs w:val="24"/>
        </w:rPr>
        <w:t>5</w:t>
      </w:r>
      <w:r w:rsidRPr="009E0EB4">
        <w:rPr>
          <w:rFonts w:ascii="Calibri" w:eastAsia="Calibri" w:hAnsi="Calibri" w:cs="Calibri"/>
          <w:sz w:val="24"/>
          <w:szCs w:val="24"/>
        </w:rPr>
        <w:t>.201</w:t>
      </w:r>
      <w:r w:rsidR="00F928B3" w:rsidRPr="009E0EB4">
        <w:rPr>
          <w:rFonts w:ascii="Calibri" w:eastAsia="Calibri" w:hAnsi="Calibri" w:cs="Calibri"/>
          <w:sz w:val="24"/>
          <w:szCs w:val="24"/>
        </w:rPr>
        <w:t>6</w:t>
      </w:r>
      <w:r w:rsidRPr="009E0EB4">
        <w:rPr>
          <w:rFonts w:ascii="Calibri" w:eastAsia="Calibri" w:hAnsi="Calibri" w:cs="Calibri"/>
          <w:sz w:val="24"/>
          <w:szCs w:val="24"/>
        </w:rPr>
        <w:t>.године до</w:t>
      </w:r>
      <w:r w:rsidRPr="004B100C">
        <w:rPr>
          <w:rFonts w:ascii="Calibri" w:eastAsia="Calibri" w:hAnsi="Calibri" w:cs="Calibri"/>
          <w:color w:val="373536"/>
          <w:sz w:val="24"/>
          <w:szCs w:val="24"/>
        </w:rPr>
        <w:t xml:space="preserve"> 1</w:t>
      </w:r>
      <w:r w:rsidR="00F928B3">
        <w:rPr>
          <w:rFonts w:ascii="Calibri" w:eastAsia="Calibri" w:hAnsi="Calibri" w:cs="Calibri"/>
          <w:color w:val="373536"/>
          <w:sz w:val="24"/>
          <w:szCs w:val="24"/>
        </w:rPr>
        <w:t>2</w:t>
      </w:r>
      <w:r w:rsidRPr="004B100C">
        <w:rPr>
          <w:rFonts w:ascii="Calibri" w:eastAsia="Calibri" w:hAnsi="Calibri" w:cs="Calibri"/>
          <w:color w:val="373536"/>
          <w:sz w:val="24"/>
          <w:szCs w:val="24"/>
        </w:rPr>
        <w:t>,00 часова, без обзира на начин подношења, у запечаћеној коверти са назнаком: - за набавку: канцеларијског материјала, на адресу наручиоца: Прва економска школа, ул.Цетињска 5-7, 11000 Београд, са напоменом: – НЕ ОТВАРАТИ“. На полеђини коверте неопходно је навести назив, седиште, особу за контакт понуђача и телефон особе за контакт.</w:t>
      </w:r>
    </w:p>
    <w:p w:rsidR="00F93817" w:rsidRDefault="00F93817">
      <w:pPr>
        <w:spacing w:before="3" w:line="120" w:lineRule="exact"/>
        <w:rPr>
          <w:sz w:val="13"/>
          <w:szCs w:val="13"/>
        </w:rPr>
      </w:pPr>
    </w:p>
    <w:p w:rsidR="00F93817" w:rsidRDefault="00F93817">
      <w:pPr>
        <w:spacing w:line="200" w:lineRule="exact"/>
      </w:pPr>
    </w:p>
    <w:p w:rsidR="00F93817" w:rsidRDefault="004B100C" w:rsidP="004B100C">
      <w:pPr>
        <w:spacing w:line="280" w:lineRule="exact"/>
        <w:ind w:left="127"/>
        <w:rPr>
          <w:sz w:val="28"/>
          <w:szCs w:val="28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Место, време и начин отварања</w:t>
      </w:r>
      <w:r>
        <w:rPr>
          <w:rFonts w:ascii="Calibri" w:eastAsia="Calibri" w:hAnsi="Calibri" w:cs="Calibri"/>
          <w:color w:val="373536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понуда: Прва економска школа, </w:t>
      </w:r>
      <w:r w:rsidR="00EF16B2">
        <w:rPr>
          <w:rFonts w:ascii="Calibri" w:eastAsia="Calibri" w:hAnsi="Calibri" w:cs="Calibri"/>
          <w:color w:val="373536"/>
          <w:sz w:val="24"/>
          <w:szCs w:val="24"/>
        </w:rPr>
        <w:t xml:space="preserve">Беогрда, Цетињска 5-7, </w:t>
      </w:r>
      <w:r w:rsidR="007B61F8">
        <w:rPr>
          <w:rFonts w:ascii="Calibri" w:eastAsia="Calibri" w:hAnsi="Calibri" w:cs="Calibri"/>
          <w:color w:val="373536"/>
          <w:sz w:val="24"/>
          <w:szCs w:val="24"/>
        </w:rPr>
        <w:t>09</w:t>
      </w:r>
      <w:r w:rsidR="00F928B3" w:rsidRPr="00F928B3">
        <w:rPr>
          <w:rFonts w:ascii="Calibri" w:eastAsia="Calibri" w:hAnsi="Calibri" w:cs="Calibri"/>
          <w:sz w:val="24"/>
          <w:szCs w:val="24"/>
        </w:rPr>
        <w:t>.0</w:t>
      </w:r>
      <w:r w:rsidR="007B61F8">
        <w:rPr>
          <w:rFonts w:ascii="Calibri" w:eastAsia="Calibri" w:hAnsi="Calibri" w:cs="Calibri"/>
          <w:sz w:val="24"/>
          <w:szCs w:val="24"/>
        </w:rPr>
        <w:t>5</w:t>
      </w:r>
      <w:r w:rsidR="00F928B3" w:rsidRPr="00F928B3">
        <w:rPr>
          <w:rFonts w:ascii="Calibri" w:eastAsia="Calibri" w:hAnsi="Calibri" w:cs="Calibri"/>
          <w:sz w:val="24"/>
          <w:szCs w:val="24"/>
        </w:rPr>
        <w:t>.2016.године,</w:t>
      </w:r>
      <w:r w:rsidR="00F928B3" w:rsidRPr="004B100C"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канцеларија број 11, у 12.30 часова.</w:t>
      </w:r>
    </w:p>
    <w:p w:rsidR="004B100C" w:rsidRDefault="004B100C">
      <w:pPr>
        <w:spacing w:before="11" w:line="280" w:lineRule="exact"/>
        <w:ind w:left="119"/>
        <w:rPr>
          <w:rFonts w:ascii="Calibri" w:eastAsia="Calibri" w:hAnsi="Calibri" w:cs="Calibri"/>
          <w:color w:val="373536"/>
          <w:spacing w:val="-2"/>
          <w:sz w:val="24"/>
          <w:szCs w:val="24"/>
        </w:rPr>
      </w:pPr>
    </w:p>
    <w:p w:rsidR="00F93817" w:rsidRDefault="004B100C" w:rsidP="004B100C">
      <w:pPr>
        <w:spacing w:before="11" w:line="280" w:lineRule="exact"/>
        <w:ind w:left="119"/>
      </w:pP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л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ви</w:t>
      </w:r>
      <w:r>
        <w:rPr>
          <w:rFonts w:ascii="Calibri" w:eastAsia="Calibri" w:hAnsi="Calibri" w:cs="Calibri"/>
          <w:color w:val="3735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д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4"/>
          <w:sz w:val="24"/>
          <w:szCs w:val="24"/>
        </w:rPr>
        <w:t>к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ји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ед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ав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ици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z w:val="24"/>
          <w:szCs w:val="24"/>
        </w:rPr>
        <w:t>ђа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4"/>
          <w:sz w:val="24"/>
          <w:szCs w:val="24"/>
        </w:rPr>
        <w:t>г</w:t>
      </w:r>
      <w:r>
        <w:rPr>
          <w:rFonts w:ascii="Calibri" w:eastAsia="Calibri" w:hAnsi="Calibri" w:cs="Calibri"/>
          <w:color w:val="373536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ва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у 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373536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3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ва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њ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п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color w:val="373536"/>
          <w:sz w:val="24"/>
          <w:szCs w:val="24"/>
        </w:rPr>
        <w:t>а: оригинално пуномоћје</w:t>
      </w:r>
    </w:p>
    <w:p w:rsidR="00F93817" w:rsidRDefault="00F93817">
      <w:pPr>
        <w:spacing w:line="200" w:lineRule="exact"/>
      </w:pPr>
    </w:p>
    <w:p w:rsidR="00F93817" w:rsidRDefault="00F93817">
      <w:pPr>
        <w:spacing w:line="200" w:lineRule="exact"/>
      </w:pPr>
    </w:p>
    <w:p w:rsidR="00F93817" w:rsidRDefault="004B100C">
      <w:pPr>
        <w:spacing w:before="11"/>
        <w:ind w:left="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Рок за доношење одлуке: 5 дана од дана јавног отварања понуда</w:t>
      </w:r>
    </w:p>
    <w:p w:rsidR="00F93817" w:rsidRDefault="00F93817">
      <w:pPr>
        <w:spacing w:line="200" w:lineRule="exact"/>
      </w:pPr>
    </w:p>
    <w:p w:rsidR="00F93817" w:rsidRDefault="00F93817">
      <w:pPr>
        <w:spacing w:line="200" w:lineRule="exact"/>
      </w:pPr>
    </w:p>
    <w:p w:rsidR="00F93817" w:rsidRDefault="004B100C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Лице за контак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: Милена Брајковић; </w:t>
      </w:r>
      <w:hyperlink r:id="rId7" w:history="1">
        <w:r w:rsidR="008520BA" w:rsidRPr="003A5ED6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</w:p>
    <w:p w:rsidR="00F93817" w:rsidRDefault="00F93817">
      <w:pPr>
        <w:spacing w:before="1" w:line="120" w:lineRule="exact"/>
        <w:rPr>
          <w:sz w:val="12"/>
          <w:szCs w:val="12"/>
        </w:rPr>
      </w:pPr>
    </w:p>
    <w:sectPr w:rsidR="00F93817" w:rsidSect="00F93817">
      <w:pgSz w:w="11900" w:h="16840"/>
      <w:pgMar w:top="94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0EE"/>
    <w:multiLevelType w:val="multilevel"/>
    <w:tmpl w:val="F830C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93817"/>
    <w:rsid w:val="00150733"/>
    <w:rsid w:val="00393686"/>
    <w:rsid w:val="003B21A4"/>
    <w:rsid w:val="004B100C"/>
    <w:rsid w:val="004D2247"/>
    <w:rsid w:val="004E6367"/>
    <w:rsid w:val="00596481"/>
    <w:rsid w:val="00736035"/>
    <w:rsid w:val="007B61F8"/>
    <w:rsid w:val="008520BA"/>
    <w:rsid w:val="00961676"/>
    <w:rsid w:val="009E0EB4"/>
    <w:rsid w:val="00AA0429"/>
    <w:rsid w:val="00C62A37"/>
    <w:rsid w:val="00DA499B"/>
    <w:rsid w:val="00DE202E"/>
    <w:rsid w:val="00EF16B2"/>
    <w:rsid w:val="00F928B3"/>
    <w:rsid w:val="00F9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jat@prvaekonomska.edu.rs" TargetMode="External"/><Relationship Id="rId5" Type="http://schemas.openxmlformats.org/officeDocument/2006/relationships/hyperlink" Target="http://www.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12</cp:revision>
  <dcterms:created xsi:type="dcterms:W3CDTF">2015-02-12T19:19:00Z</dcterms:created>
  <dcterms:modified xsi:type="dcterms:W3CDTF">2016-04-28T07:45:00Z</dcterms:modified>
</cp:coreProperties>
</file>